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</w:t>
      </w:r>
      <w:r w:rsidR="004F37AA">
        <w:rPr>
          <w:rFonts w:asciiTheme="minorHAnsi" w:eastAsia="Arial" w:hAnsiTheme="minorHAnsi" w:cstheme="minorHAnsi"/>
          <w:bCs/>
        </w:rPr>
        <w:t>9</w:t>
      </w:r>
      <w:r w:rsidR="00317A53" w:rsidRPr="00A92300">
        <w:rPr>
          <w:rFonts w:asciiTheme="minorHAnsi" w:eastAsia="Arial" w:hAnsiTheme="minorHAnsi" w:cstheme="minorHAnsi"/>
          <w:bCs/>
        </w:rPr>
        <w:t xml:space="preserve"> R. POZ. </w:t>
      </w:r>
      <w:bookmarkStart w:id="0" w:name="_GoBack"/>
      <w:bookmarkEnd w:id="0"/>
      <w:r w:rsidR="004F37AA">
        <w:rPr>
          <w:rFonts w:asciiTheme="minorHAnsi" w:eastAsia="Arial" w:hAnsiTheme="minorHAnsi" w:cstheme="minorHAnsi"/>
          <w:bCs/>
        </w:rPr>
        <w:t>688</w:t>
      </w:r>
      <w:r w:rsidR="00317A53" w:rsidRPr="00A92300">
        <w:rPr>
          <w:rFonts w:asciiTheme="minorHAnsi" w:eastAsia="Arial" w:hAnsiTheme="minorHAnsi" w:cstheme="minorHAnsi"/>
          <w:bCs/>
        </w:rPr>
        <w:t>, Z PÓŹN. ZM.)</w:t>
      </w:r>
    </w:p>
    <w:p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7B60CF" w:rsidRPr="00D97AAD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7B60CF" w:rsidRPr="00D97AAD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proofErr w:type="spellStart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numer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www</w:t>
            </w:r>
            <w:proofErr w:type="spellEnd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adres e-mail, 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numer</w:t>
            </w:r>
            <w:proofErr w:type="spellEnd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telefonu</w:t>
            </w:r>
          </w:p>
        </w:tc>
      </w:tr>
      <w:tr w:rsidR="007B60CF" w:rsidRPr="00D97AAD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proofErr w:type="spellStart"/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>numer</w:t>
            </w:r>
            <w:proofErr w:type="spellEnd"/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22"/>
      </w:tblGrid>
      <w:tr w:rsidR="00E07C9D" w:rsidRPr="00D97AAD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lastRenderedPageBreak/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/>
      </w:tblPr>
      <w:tblGrid>
        <w:gridCol w:w="567"/>
        <w:gridCol w:w="5816"/>
        <w:gridCol w:w="2123"/>
        <w:gridCol w:w="2126"/>
      </w:tblGrid>
      <w:tr w:rsidR="005C3B47" w:rsidRPr="00E617D8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4D1EA3">
        <w:tc>
          <w:tcPr>
            <w:tcW w:w="4966" w:type="dxa"/>
            <w:gridSpan w:val="2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46"/>
      </w:tblGrid>
      <w:tr w:rsidR="00F548C5" w:rsidRPr="00D97AAD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057A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418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78D8" w:rsidRDefault="00F978D8">
      <w:r>
        <w:separator/>
      </w:r>
    </w:p>
  </w:endnote>
  <w:endnote w:type="continuationSeparator" w:id="0">
    <w:p w:rsidR="00F978D8" w:rsidRDefault="00F978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06071464"/>
      <w:docPartObj>
        <w:docPartGallery w:val="Page Numbers (Bottom of Page)"/>
        <w:docPartUnique/>
      </w:docPartObj>
    </w:sdtPr>
    <w:sdtContent>
      <w:p w:rsidR="00B32294" w:rsidRDefault="0033276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B32294"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FE212A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B32294" w:rsidRDefault="00B3229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78D8" w:rsidRDefault="00F978D8">
      <w:r>
        <w:separator/>
      </w:r>
    </w:p>
  </w:footnote>
  <w:footnote w:type="continuationSeparator" w:id="0">
    <w:p w:rsidR="00F978D8" w:rsidRDefault="00F978D8">
      <w:r>
        <w:continuationSeparator/>
      </w:r>
    </w:p>
  </w:footnote>
  <w:footnote w:id="1">
    <w:p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A24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2764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37AA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323A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978D8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12A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28BA2-CAF4-4AB4-8254-A55B0B96B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941</Words>
  <Characters>5648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Magdalena Paliwoda</cp:lastModifiedBy>
  <cp:revision>2</cp:revision>
  <cp:lastPrinted>2020-03-09T14:18:00Z</cp:lastPrinted>
  <dcterms:created xsi:type="dcterms:W3CDTF">2020-03-30T08:40:00Z</dcterms:created>
  <dcterms:modified xsi:type="dcterms:W3CDTF">2020-03-30T08:40:00Z</dcterms:modified>
</cp:coreProperties>
</file>